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1E8F" w14:textId="77777777" w:rsidR="00763326" w:rsidRPr="008B2E56" w:rsidRDefault="007633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6271B76" w14:textId="77777777" w:rsidR="00C4684F" w:rsidRPr="0021246C" w:rsidRDefault="00C4684F" w:rsidP="00C46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6C">
        <w:rPr>
          <w:rFonts w:ascii="Times New Roman" w:hAnsi="Times New Roman"/>
          <w:b/>
          <w:sz w:val="24"/>
          <w:szCs w:val="24"/>
        </w:rPr>
        <w:t>ZARZĄDZENIE nr PCPR.0100.</w:t>
      </w:r>
      <w:r w:rsidR="00005D47">
        <w:rPr>
          <w:rFonts w:ascii="Times New Roman" w:hAnsi="Times New Roman"/>
          <w:b/>
          <w:sz w:val="24"/>
          <w:szCs w:val="24"/>
        </w:rPr>
        <w:t>8</w:t>
      </w:r>
      <w:r w:rsidRPr="0021246C">
        <w:rPr>
          <w:rFonts w:ascii="Times New Roman" w:hAnsi="Times New Roman"/>
          <w:b/>
          <w:sz w:val="24"/>
          <w:szCs w:val="24"/>
        </w:rPr>
        <w:t>/2024</w:t>
      </w:r>
    </w:p>
    <w:p w14:paraId="25551F5D" w14:textId="77777777" w:rsidR="00C4684F" w:rsidRPr="0021246C" w:rsidRDefault="00C4684F" w:rsidP="00C46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6C">
        <w:rPr>
          <w:rFonts w:ascii="Times New Roman" w:hAnsi="Times New Roman"/>
          <w:b/>
          <w:sz w:val="24"/>
          <w:szCs w:val="24"/>
        </w:rPr>
        <w:t>Dyrektora Powiatowego Centrum Pomocy Rodzinie</w:t>
      </w:r>
    </w:p>
    <w:p w14:paraId="4DA0EDAE" w14:textId="77777777" w:rsidR="00C4684F" w:rsidRPr="0021246C" w:rsidRDefault="00C4684F" w:rsidP="00C46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6C">
        <w:rPr>
          <w:rFonts w:ascii="Times New Roman" w:hAnsi="Times New Roman"/>
          <w:b/>
          <w:sz w:val="24"/>
          <w:szCs w:val="24"/>
        </w:rPr>
        <w:t>w Grodzisku Wielkopolskim</w:t>
      </w:r>
    </w:p>
    <w:p w14:paraId="31CAFD36" w14:textId="77777777" w:rsidR="00C4684F" w:rsidRDefault="00C4684F" w:rsidP="00C46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6C">
        <w:rPr>
          <w:rFonts w:ascii="Times New Roman" w:hAnsi="Times New Roman"/>
          <w:b/>
          <w:sz w:val="24"/>
          <w:szCs w:val="24"/>
        </w:rPr>
        <w:t xml:space="preserve">z dnia 05 </w:t>
      </w:r>
      <w:r w:rsidR="00722304">
        <w:rPr>
          <w:rFonts w:ascii="Times New Roman" w:hAnsi="Times New Roman"/>
          <w:b/>
          <w:sz w:val="24"/>
          <w:szCs w:val="24"/>
        </w:rPr>
        <w:t>lutego</w:t>
      </w:r>
      <w:r w:rsidRPr="0021246C">
        <w:rPr>
          <w:rFonts w:ascii="Times New Roman" w:hAnsi="Times New Roman"/>
          <w:b/>
          <w:sz w:val="24"/>
          <w:szCs w:val="24"/>
        </w:rPr>
        <w:t xml:space="preserve"> 2024 roku</w:t>
      </w:r>
    </w:p>
    <w:p w14:paraId="5360C1A7" w14:textId="77777777" w:rsidR="00722304" w:rsidRPr="008B2E56" w:rsidRDefault="00722304" w:rsidP="007223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zmiany Zarządzenia Dyrektora nr PCPR.0100.6/2024 z dnia 05 stycznia 2024r.                       w sprawie uzupełnienia składu</w:t>
      </w:r>
      <w:r w:rsidRPr="008B2E56">
        <w:rPr>
          <w:rFonts w:ascii="Times New Roman" w:hAnsi="Times New Roman"/>
          <w:b/>
          <w:sz w:val="24"/>
          <w:szCs w:val="24"/>
        </w:rPr>
        <w:t xml:space="preserve"> zespołu projektowego </w:t>
      </w:r>
    </w:p>
    <w:p w14:paraId="7F6889ED" w14:textId="77777777" w:rsidR="00C4684F" w:rsidRPr="00213BB4" w:rsidRDefault="00C4684F" w:rsidP="00C4684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88034C4" w14:textId="77777777" w:rsidR="00C4684F" w:rsidRPr="0021246C" w:rsidRDefault="00C4684F" w:rsidP="00C46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246C">
        <w:rPr>
          <w:rFonts w:ascii="Times New Roman" w:hAnsi="Times New Roman"/>
          <w:b/>
          <w:sz w:val="24"/>
          <w:szCs w:val="24"/>
        </w:rPr>
        <w:t xml:space="preserve">w sprawie </w:t>
      </w:r>
      <w:r w:rsidR="00722304">
        <w:rPr>
          <w:rFonts w:ascii="Times New Roman" w:hAnsi="Times New Roman"/>
          <w:b/>
          <w:sz w:val="24"/>
          <w:szCs w:val="24"/>
        </w:rPr>
        <w:t>uzupełnienia</w:t>
      </w:r>
      <w:r w:rsidR="00005D47">
        <w:rPr>
          <w:rFonts w:ascii="Times New Roman" w:hAnsi="Times New Roman"/>
          <w:b/>
          <w:sz w:val="24"/>
          <w:szCs w:val="24"/>
        </w:rPr>
        <w:t xml:space="preserve"> </w:t>
      </w:r>
      <w:r w:rsidRPr="0021246C">
        <w:rPr>
          <w:rFonts w:ascii="Times New Roman" w:hAnsi="Times New Roman"/>
          <w:b/>
          <w:sz w:val="24"/>
          <w:szCs w:val="24"/>
        </w:rPr>
        <w:t>składu zespołu projektowego do zarządzania projektem ,,</w:t>
      </w:r>
      <w:r w:rsidRPr="0021246C">
        <w:rPr>
          <w:rFonts w:ascii="Times New Roman" w:eastAsia="Times New Roman" w:hAnsi="Times New Roman"/>
          <w:b/>
          <w:kern w:val="24"/>
          <w:sz w:val="24"/>
          <w:szCs w:val="24"/>
        </w:rPr>
        <w:t xml:space="preserve">Wsparcie deinstytucjonalizacji pieczy zastępczej w województwie wielkopolskim” </w:t>
      </w:r>
      <w:r w:rsidRPr="0021246C">
        <w:rPr>
          <w:rFonts w:ascii="Times New Roman" w:hAnsi="Times New Roman"/>
          <w:b/>
          <w:sz w:val="24"/>
          <w:szCs w:val="24"/>
        </w:rPr>
        <w:t xml:space="preserve">nr FEWP.06.15-IZ.00-001/23, Działania 6.15 Wsparcie rodziny i systemu pieczy zastępczej realizowanego przez: Samorząd Województwa Wielkopolskiego/ Regionalny Ośrodek Polityki Społecznej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21246C">
        <w:rPr>
          <w:rFonts w:ascii="Times New Roman" w:hAnsi="Times New Roman"/>
          <w:b/>
          <w:sz w:val="24"/>
          <w:szCs w:val="24"/>
        </w:rPr>
        <w:t>w partnerstwie z Powiatami finansowanego w ramach Programu Fundusze Europejskie dla Wielkopolski</w:t>
      </w:r>
    </w:p>
    <w:p w14:paraId="19754428" w14:textId="77777777" w:rsidR="00C4684F" w:rsidRPr="00213BB4" w:rsidRDefault="00C4684F" w:rsidP="00C4684F">
      <w:pPr>
        <w:spacing w:after="0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42C47D29" w14:textId="77777777" w:rsidR="00C4684F" w:rsidRPr="00877B07" w:rsidRDefault="00C4684F" w:rsidP="00C468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Na podstawie § 9 pkt 8 Regulaminu Organizacyjnego Powiatowego Centrum Pomocy Rodzinie w Grodzisku Wielkopolskim, przyjętego Uchwałą nr 461/2021 Zarządu Powiatu Grodziskiego z dnia 10 sierpnia 2021 r., zarządzam co następuje:</w:t>
      </w:r>
    </w:p>
    <w:p w14:paraId="07026471" w14:textId="77777777" w:rsidR="00C4684F" w:rsidRPr="00213BB4" w:rsidRDefault="00C4684F" w:rsidP="00C4684F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1D3EEAA" w14:textId="77777777" w:rsidR="00C4684F" w:rsidRPr="00877B07" w:rsidRDefault="00C4684F" w:rsidP="00C46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§ 1. </w:t>
      </w:r>
      <w:r w:rsidR="00005D47">
        <w:rPr>
          <w:rFonts w:ascii="Times New Roman" w:hAnsi="Times New Roman"/>
          <w:sz w:val="24"/>
          <w:szCs w:val="24"/>
        </w:rPr>
        <w:t xml:space="preserve">Wprowadza się zmiany </w:t>
      </w:r>
      <w:r w:rsidR="00722304">
        <w:rPr>
          <w:rFonts w:ascii="Times New Roman" w:hAnsi="Times New Roman"/>
          <w:sz w:val="24"/>
          <w:szCs w:val="24"/>
        </w:rPr>
        <w:t>składu</w:t>
      </w:r>
      <w:r w:rsidR="00005D47">
        <w:rPr>
          <w:rFonts w:ascii="Times New Roman" w:hAnsi="Times New Roman"/>
          <w:sz w:val="24"/>
          <w:szCs w:val="24"/>
        </w:rPr>
        <w:t xml:space="preserve"> </w:t>
      </w:r>
      <w:r w:rsidRPr="00877B07">
        <w:rPr>
          <w:rFonts w:ascii="Times New Roman" w:hAnsi="Times New Roman"/>
          <w:sz w:val="24"/>
          <w:szCs w:val="24"/>
        </w:rPr>
        <w:t>Zesp</w:t>
      </w:r>
      <w:r w:rsidR="00722304">
        <w:rPr>
          <w:rFonts w:ascii="Times New Roman" w:hAnsi="Times New Roman"/>
          <w:sz w:val="24"/>
          <w:szCs w:val="24"/>
        </w:rPr>
        <w:t>ołu</w:t>
      </w:r>
      <w:r w:rsidRPr="00877B07">
        <w:rPr>
          <w:rFonts w:ascii="Times New Roman" w:hAnsi="Times New Roman"/>
          <w:sz w:val="24"/>
          <w:szCs w:val="24"/>
        </w:rPr>
        <w:t xml:space="preserve"> projektow</w:t>
      </w:r>
      <w:r w:rsidR="00722304">
        <w:rPr>
          <w:rFonts w:ascii="Times New Roman" w:hAnsi="Times New Roman"/>
          <w:sz w:val="24"/>
          <w:szCs w:val="24"/>
        </w:rPr>
        <w:t>ego</w:t>
      </w:r>
      <w:r w:rsidRPr="00877B07">
        <w:rPr>
          <w:rFonts w:ascii="Times New Roman" w:hAnsi="Times New Roman"/>
          <w:sz w:val="24"/>
          <w:szCs w:val="24"/>
        </w:rPr>
        <w:t xml:space="preserve"> do zarządzania projektem </w:t>
      </w:r>
      <w:r w:rsidRPr="00877B07">
        <w:rPr>
          <w:rFonts w:ascii="Times New Roman" w:hAnsi="Times New Roman"/>
          <w:bCs/>
          <w:sz w:val="24"/>
          <w:szCs w:val="24"/>
        </w:rPr>
        <w:t>,,</w:t>
      </w:r>
      <w:r w:rsidRPr="00877B07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Wsparcie deinstytucjonalizacji pieczy zastępczej w województwie wielkopolskim” </w:t>
      </w:r>
      <w:r w:rsidRPr="00877B07">
        <w:rPr>
          <w:rFonts w:ascii="Times New Roman" w:hAnsi="Times New Roman"/>
          <w:bCs/>
          <w:sz w:val="24"/>
          <w:szCs w:val="24"/>
        </w:rPr>
        <w:t>nr FEWP.06.15-IZ.00-001/23, Działania 6.15 Wsparcie rodziny i systemu pieczy zastępczej realizowanego przez: Samorząd Województwa Wielkopolskiego/Regionalny Ośrodek Polityki Społecznej w partnerstwie z Powiatami finansowanego w ramach Programu Fundusze Europejskie dla Wielkopolski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7B07">
        <w:rPr>
          <w:rFonts w:ascii="Times New Roman" w:hAnsi="Times New Roman"/>
          <w:sz w:val="24"/>
          <w:szCs w:val="24"/>
        </w:rPr>
        <w:t>w następującym składzie:</w:t>
      </w:r>
    </w:p>
    <w:p w14:paraId="3A77984B" w14:textId="77777777" w:rsidR="00C4684F" w:rsidRPr="00213BB4" w:rsidRDefault="00C4684F" w:rsidP="00C4684F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191A595B" w14:textId="77777777" w:rsidR="00C4684F" w:rsidRPr="00213BB4" w:rsidRDefault="00C4684F" w:rsidP="0072230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>Agnieszka Brambor – Nolka – osoba decyzyjna w projekcie,</w:t>
      </w:r>
    </w:p>
    <w:p w14:paraId="22E2B5F4" w14:textId="77777777" w:rsidR="00C4684F" w:rsidRPr="00213BB4" w:rsidRDefault="00C4684F" w:rsidP="00722304">
      <w:pPr>
        <w:numPr>
          <w:ilvl w:val="0"/>
          <w:numId w:val="22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>Monika Kuleczka  – Koordynator projektu, pracownik merytoryczny,</w:t>
      </w:r>
    </w:p>
    <w:p w14:paraId="6E6B0676" w14:textId="77777777" w:rsidR="00C4684F" w:rsidRPr="00213BB4" w:rsidRDefault="00C4684F" w:rsidP="00722304">
      <w:pPr>
        <w:numPr>
          <w:ilvl w:val="0"/>
          <w:numId w:val="22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>Karolina Rzepecka – Kadrowa projektu,</w:t>
      </w:r>
    </w:p>
    <w:p w14:paraId="1AE3DF3F" w14:textId="77777777" w:rsidR="00C4684F" w:rsidRPr="00213BB4" w:rsidRDefault="00C4684F" w:rsidP="00722304">
      <w:pPr>
        <w:numPr>
          <w:ilvl w:val="0"/>
          <w:numId w:val="22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>Magdalena Kaczmarek – Księgowa projektu,</w:t>
      </w:r>
    </w:p>
    <w:p w14:paraId="32F82976" w14:textId="77777777" w:rsidR="00C4684F" w:rsidRPr="00213BB4" w:rsidRDefault="00C4684F" w:rsidP="00722304">
      <w:pPr>
        <w:numPr>
          <w:ilvl w:val="0"/>
          <w:numId w:val="22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 xml:space="preserve">Klaudia Konieczna – </w:t>
      </w:r>
      <w:r w:rsidR="00D61100">
        <w:rPr>
          <w:rFonts w:ascii="Times New Roman" w:hAnsi="Times New Roman"/>
          <w:sz w:val="24"/>
          <w:szCs w:val="24"/>
        </w:rPr>
        <w:t>Starszy k</w:t>
      </w:r>
      <w:r w:rsidRPr="00213BB4">
        <w:rPr>
          <w:rFonts w:ascii="Times New Roman" w:hAnsi="Times New Roman"/>
          <w:sz w:val="24"/>
          <w:szCs w:val="24"/>
        </w:rPr>
        <w:t>oordynator rodzinnej pieczy zastępczej, pracownik działu organizatora rodzinnej pieczy zastępczej,</w:t>
      </w:r>
    </w:p>
    <w:p w14:paraId="755B68D5" w14:textId="77777777" w:rsidR="00C4684F" w:rsidRPr="00213BB4" w:rsidRDefault="00C4684F" w:rsidP="00722304">
      <w:pPr>
        <w:numPr>
          <w:ilvl w:val="0"/>
          <w:numId w:val="22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>Monika Woźnicka - Koordynator rodzinnej pieczy zastępczej, pracownik działu organizatora rodzinnej pieczy zastępczej,</w:t>
      </w:r>
    </w:p>
    <w:p w14:paraId="4ED1B2D5" w14:textId="77777777" w:rsidR="00C4684F" w:rsidRPr="00213BB4" w:rsidRDefault="00C4684F" w:rsidP="00722304">
      <w:pPr>
        <w:numPr>
          <w:ilvl w:val="0"/>
          <w:numId w:val="22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>Marta Paszkowska – Koordynator rodzinnej pieczy zastępczej,</w:t>
      </w:r>
    </w:p>
    <w:p w14:paraId="5DC66E2B" w14:textId="77777777" w:rsidR="00C4684F" w:rsidRPr="00213BB4" w:rsidRDefault="00C4684F" w:rsidP="00722304">
      <w:pPr>
        <w:numPr>
          <w:ilvl w:val="0"/>
          <w:numId w:val="22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>Katarzyna Drgas – Koordynator rodzinnej pieczy zastępczej,</w:t>
      </w:r>
    </w:p>
    <w:p w14:paraId="207D4AD4" w14:textId="77777777" w:rsidR="00C4684F" w:rsidRDefault="00C4684F" w:rsidP="00722304">
      <w:pPr>
        <w:numPr>
          <w:ilvl w:val="0"/>
          <w:numId w:val="22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>Sylwia Verhoeven – Specjalista pracy socjalnej, koordynator procesu usamodzielnienia,</w:t>
      </w:r>
    </w:p>
    <w:p w14:paraId="01AC6D61" w14:textId="77777777" w:rsidR="00722304" w:rsidRPr="00213BB4" w:rsidRDefault="00722304" w:rsidP="00722304">
      <w:pPr>
        <w:numPr>
          <w:ilvl w:val="0"/>
          <w:numId w:val="22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Kaczmarek – Ślaska – specjalista pracy z rodziną.</w:t>
      </w:r>
    </w:p>
    <w:p w14:paraId="4EECC4DB" w14:textId="77777777" w:rsidR="00C4684F" w:rsidRPr="00213BB4" w:rsidRDefault="00C4684F" w:rsidP="0072230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6C48DC40" w14:textId="77777777" w:rsidR="00C4684F" w:rsidRPr="00213BB4" w:rsidRDefault="00C4684F" w:rsidP="00C46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B4">
        <w:rPr>
          <w:rFonts w:ascii="Times New Roman" w:hAnsi="Times New Roman"/>
          <w:sz w:val="24"/>
          <w:szCs w:val="24"/>
        </w:rPr>
        <w:t xml:space="preserve">§ </w:t>
      </w:r>
      <w:r w:rsidR="00722304">
        <w:rPr>
          <w:rFonts w:ascii="Times New Roman" w:hAnsi="Times New Roman"/>
          <w:sz w:val="24"/>
          <w:szCs w:val="24"/>
        </w:rPr>
        <w:t>2</w:t>
      </w:r>
      <w:r w:rsidRPr="00213BB4">
        <w:rPr>
          <w:rFonts w:ascii="Times New Roman" w:hAnsi="Times New Roman"/>
          <w:sz w:val="24"/>
          <w:szCs w:val="24"/>
        </w:rPr>
        <w:t>. Zarządzenie wchodzi w życie z dniem podpisania.</w:t>
      </w:r>
    </w:p>
    <w:p w14:paraId="4699D521" w14:textId="77777777" w:rsidR="00F67B46" w:rsidRDefault="00F67B46" w:rsidP="00F67B46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</w:p>
    <w:p w14:paraId="16922F27" w14:textId="77777777" w:rsidR="00F67B46" w:rsidRDefault="00F67B46" w:rsidP="00F67B46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Powiatowego Centrum Pomocy Rodzinie</w:t>
      </w:r>
    </w:p>
    <w:p w14:paraId="0127AEAF" w14:textId="77777777" w:rsidR="00F67B46" w:rsidRDefault="00F67B46" w:rsidP="00F67B46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Grodzisku Wielkopolskim</w:t>
      </w:r>
    </w:p>
    <w:p w14:paraId="6A6515EF" w14:textId="77777777" w:rsidR="00F67B46" w:rsidRDefault="00F67B46" w:rsidP="00F67B46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14:paraId="3EF95AED" w14:textId="15A6BDCD" w:rsidR="00C4684F" w:rsidRPr="00F67B46" w:rsidRDefault="00F67B46" w:rsidP="00F67B46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/-/Agnieszka Brambor-Nolka</w:t>
      </w:r>
    </w:p>
    <w:sectPr w:rsidR="00C4684F" w:rsidRPr="00F67B46" w:rsidSect="001D4FF6">
      <w:headerReference w:type="default" r:id="rId7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F017" w14:textId="77777777" w:rsidR="001D4FF6" w:rsidRDefault="001D4FF6">
      <w:pPr>
        <w:spacing w:after="0" w:line="240" w:lineRule="auto"/>
      </w:pPr>
      <w:r>
        <w:separator/>
      </w:r>
    </w:p>
  </w:endnote>
  <w:endnote w:type="continuationSeparator" w:id="0">
    <w:p w14:paraId="584677D3" w14:textId="77777777" w:rsidR="001D4FF6" w:rsidRDefault="001D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EE64" w14:textId="77777777" w:rsidR="001D4FF6" w:rsidRDefault="001D4FF6">
      <w:pPr>
        <w:spacing w:after="0" w:line="240" w:lineRule="auto"/>
      </w:pPr>
      <w:r>
        <w:separator/>
      </w:r>
    </w:p>
  </w:footnote>
  <w:footnote w:type="continuationSeparator" w:id="0">
    <w:p w14:paraId="2DC560E7" w14:textId="77777777" w:rsidR="001D4FF6" w:rsidRDefault="001D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50DD" w14:textId="7DBFFD79" w:rsidR="00301AFC" w:rsidRDefault="00F67B46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A1414F2" wp14:editId="0B70B442">
          <wp:simplePos x="0" y="0"/>
          <wp:positionH relativeFrom="column">
            <wp:posOffset>-937260</wp:posOffset>
          </wp:positionH>
          <wp:positionV relativeFrom="paragraph">
            <wp:posOffset>-287020</wp:posOffset>
          </wp:positionV>
          <wp:extent cx="7549515" cy="733425"/>
          <wp:effectExtent l="0" t="0" r="0" b="0"/>
          <wp:wrapNone/>
          <wp:docPr id="1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4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eastAsia="Times New Roman" w:hAnsi="Tahoma" w:cs="Tahoma"/>
        <w:color w:val="000000"/>
      </w:rPr>
    </w:lvl>
  </w:abstractNum>
  <w:abstractNum w:abstractNumId="9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D"/>
    <w:multiLevelType w:val="multi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20"/>
    <w:multiLevelType w:val="singleLevel"/>
    <w:tmpl w:val="00000020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23"/>
    <w:multiLevelType w:val="multi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65"/>
        </w:tabs>
        <w:ind w:left="1665" w:hanging="58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F72E92"/>
    <w:multiLevelType w:val="hybridMultilevel"/>
    <w:tmpl w:val="90906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B33D6"/>
    <w:multiLevelType w:val="hybridMultilevel"/>
    <w:tmpl w:val="8B90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2ECE"/>
    <w:multiLevelType w:val="hybridMultilevel"/>
    <w:tmpl w:val="A074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D4EA9"/>
    <w:multiLevelType w:val="hybridMultilevel"/>
    <w:tmpl w:val="90906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93551"/>
    <w:multiLevelType w:val="hybridMultilevel"/>
    <w:tmpl w:val="3DECF6AE"/>
    <w:lvl w:ilvl="0" w:tplc="1BFC12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70017"/>
    <w:multiLevelType w:val="hybridMultilevel"/>
    <w:tmpl w:val="90906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21033">
    <w:abstractNumId w:val="17"/>
  </w:num>
  <w:num w:numId="2" w16cid:durableId="12809862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0625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0918382">
    <w:abstractNumId w:val="14"/>
    <w:lvlOverride w:ilvl="0">
      <w:startOverride w:val="1"/>
    </w:lvlOverride>
  </w:num>
  <w:num w:numId="5" w16cid:durableId="863856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9244948">
    <w:abstractNumId w:val="4"/>
    <w:lvlOverride w:ilvl="0">
      <w:startOverride w:val="1"/>
    </w:lvlOverride>
  </w:num>
  <w:num w:numId="7" w16cid:durableId="2084179420">
    <w:abstractNumId w:val="12"/>
    <w:lvlOverride w:ilvl="0">
      <w:startOverride w:val="1"/>
    </w:lvlOverride>
  </w:num>
  <w:num w:numId="8" w16cid:durableId="1766726789">
    <w:abstractNumId w:val="10"/>
    <w:lvlOverride w:ilvl="0">
      <w:startOverride w:val="1"/>
    </w:lvlOverride>
  </w:num>
  <w:num w:numId="9" w16cid:durableId="1299727295">
    <w:abstractNumId w:val="9"/>
    <w:lvlOverride w:ilvl="0">
      <w:startOverride w:val="1"/>
    </w:lvlOverride>
  </w:num>
  <w:num w:numId="10" w16cid:durableId="1018197413">
    <w:abstractNumId w:val="5"/>
    <w:lvlOverride w:ilvl="0">
      <w:startOverride w:val="1"/>
    </w:lvlOverride>
  </w:num>
  <w:num w:numId="11" w16cid:durableId="1276728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9231570">
    <w:abstractNumId w:val="7"/>
    <w:lvlOverride w:ilvl="0">
      <w:startOverride w:val="1"/>
    </w:lvlOverride>
  </w:num>
  <w:num w:numId="13" w16cid:durableId="1900742917">
    <w:abstractNumId w:val="3"/>
    <w:lvlOverride w:ilvl="0">
      <w:startOverride w:val="1"/>
    </w:lvlOverride>
  </w:num>
  <w:num w:numId="14" w16cid:durableId="797332296">
    <w:abstractNumId w:val="8"/>
    <w:lvlOverride w:ilvl="0">
      <w:startOverride w:val="2"/>
    </w:lvlOverride>
  </w:num>
  <w:num w:numId="15" w16cid:durableId="1059983094">
    <w:abstractNumId w:val="0"/>
    <w:lvlOverride w:ilvl="0"/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7101722">
    <w:abstractNumId w:val="13"/>
    <w:lvlOverride w:ilvl="0">
      <w:startOverride w:val="1"/>
    </w:lvlOverride>
  </w:num>
  <w:num w:numId="17" w16cid:durableId="436487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5855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4238516">
    <w:abstractNumId w:val="19"/>
  </w:num>
  <w:num w:numId="20" w16cid:durableId="316228977">
    <w:abstractNumId w:val="16"/>
  </w:num>
  <w:num w:numId="21" w16cid:durableId="940529029">
    <w:abstractNumId w:val="21"/>
  </w:num>
  <w:num w:numId="22" w16cid:durableId="5115760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BC"/>
    <w:rsid w:val="00005D47"/>
    <w:rsid w:val="00072DF4"/>
    <w:rsid w:val="000B5E72"/>
    <w:rsid w:val="001125A2"/>
    <w:rsid w:val="00174E4D"/>
    <w:rsid w:val="00190641"/>
    <w:rsid w:val="001D4FF6"/>
    <w:rsid w:val="0021246C"/>
    <w:rsid w:val="00213BB4"/>
    <w:rsid w:val="00221227"/>
    <w:rsid w:val="00221BAB"/>
    <w:rsid w:val="002262AF"/>
    <w:rsid w:val="00263C91"/>
    <w:rsid w:val="00294062"/>
    <w:rsid w:val="00301AFC"/>
    <w:rsid w:val="00320E4D"/>
    <w:rsid w:val="00351379"/>
    <w:rsid w:val="00354733"/>
    <w:rsid w:val="00391CA6"/>
    <w:rsid w:val="00413D79"/>
    <w:rsid w:val="004C0D7C"/>
    <w:rsid w:val="00520C38"/>
    <w:rsid w:val="005C5699"/>
    <w:rsid w:val="005C5AE3"/>
    <w:rsid w:val="0061429F"/>
    <w:rsid w:val="006310A0"/>
    <w:rsid w:val="006402ED"/>
    <w:rsid w:val="00696A34"/>
    <w:rsid w:val="00722304"/>
    <w:rsid w:val="007417E2"/>
    <w:rsid w:val="00763326"/>
    <w:rsid w:val="007A68A1"/>
    <w:rsid w:val="007D4428"/>
    <w:rsid w:val="00814B61"/>
    <w:rsid w:val="00834F94"/>
    <w:rsid w:val="0084028B"/>
    <w:rsid w:val="00877B07"/>
    <w:rsid w:val="008A4F26"/>
    <w:rsid w:val="008A581C"/>
    <w:rsid w:val="008B2E56"/>
    <w:rsid w:val="008C15CC"/>
    <w:rsid w:val="008D0DAB"/>
    <w:rsid w:val="008E4F64"/>
    <w:rsid w:val="00903EFC"/>
    <w:rsid w:val="009A3C88"/>
    <w:rsid w:val="009E037E"/>
    <w:rsid w:val="00A1707D"/>
    <w:rsid w:val="00AD39BC"/>
    <w:rsid w:val="00AF0F81"/>
    <w:rsid w:val="00B32F04"/>
    <w:rsid w:val="00BA4312"/>
    <w:rsid w:val="00BF2D62"/>
    <w:rsid w:val="00C13C85"/>
    <w:rsid w:val="00C22A48"/>
    <w:rsid w:val="00C324CB"/>
    <w:rsid w:val="00C4684F"/>
    <w:rsid w:val="00C5783A"/>
    <w:rsid w:val="00D03C02"/>
    <w:rsid w:val="00D518DE"/>
    <w:rsid w:val="00D61100"/>
    <w:rsid w:val="00D849EB"/>
    <w:rsid w:val="00DB042B"/>
    <w:rsid w:val="00DB3AA1"/>
    <w:rsid w:val="00DD70AD"/>
    <w:rsid w:val="00E22DBA"/>
    <w:rsid w:val="00E36E43"/>
    <w:rsid w:val="00E3720C"/>
    <w:rsid w:val="00E64C84"/>
    <w:rsid w:val="00EE01F9"/>
    <w:rsid w:val="00EF3B43"/>
    <w:rsid w:val="00F40659"/>
    <w:rsid w:val="00F6433E"/>
    <w:rsid w:val="00F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C0E62"/>
  <w15:chartTrackingRefBased/>
  <w15:docId w15:val="{22E54D1A-F6D2-47C8-AF11-5F87F7B8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8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unhideWhenUsed/>
    <w:rsid w:val="00301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kgrzeskowiak</dc:creator>
  <cp:keywords/>
  <cp:lastModifiedBy>Piotr Bartkowiak</cp:lastModifiedBy>
  <cp:revision>2</cp:revision>
  <cp:lastPrinted>2024-02-05T09:19:00Z</cp:lastPrinted>
  <dcterms:created xsi:type="dcterms:W3CDTF">2024-02-14T14:17:00Z</dcterms:created>
  <dcterms:modified xsi:type="dcterms:W3CDTF">2024-02-14T14:17:00Z</dcterms:modified>
</cp:coreProperties>
</file>